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4131F6" w14:textId="77777777" w:rsidR="002E1CF2" w:rsidRPr="003A7445" w:rsidRDefault="008E62FF" w:rsidP="002E1CF2">
      <w:pPr>
        <w:spacing w:after="0"/>
        <w:jc w:val="center"/>
        <w:rPr>
          <w:rFonts w:cs="Times New Roman"/>
        </w:rPr>
      </w:pPr>
      <w:r w:rsidRPr="008E62FF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996AE52" wp14:editId="54AA6F5B">
            <wp:simplePos x="0" y="0"/>
            <wp:positionH relativeFrom="column">
              <wp:posOffset>2471420</wp:posOffset>
            </wp:positionH>
            <wp:positionV relativeFrom="paragraph">
              <wp:posOffset>44450</wp:posOffset>
            </wp:positionV>
            <wp:extent cx="838200" cy="731520"/>
            <wp:effectExtent l="19050" t="0" r="3810" b="0"/>
            <wp:wrapNone/>
            <wp:docPr id="2" name="Slika 7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264DBC" w14:textId="77777777" w:rsidR="002E1CF2" w:rsidRPr="003A7445" w:rsidRDefault="002E1CF2" w:rsidP="007C0A52">
      <w:pPr>
        <w:spacing w:after="0"/>
        <w:rPr>
          <w:rFonts w:cs="Times New Roman"/>
        </w:rPr>
      </w:pPr>
    </w:p>
    <w:p w14:paraId="4980F4F2" w14:textId="77777777" w:rsidR="008E62FF" w:rsidRDefault="008E62FF" w:rsidP="00EB46C5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7341C4F9" w14:textId="77777777" w:rsidR="008E62FF" w:rsidRDefault="008E62FF" w:rsidP="00EB46C5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3D2E753A" w14:textId="77777777" w:rsidR="002E1CF2" w:rsidRPr="003A7445" w:rsidRDefault="00F629F0" w:rsidP="00EB46C5">
      <w:pPr>
        <w:spacing w:after="0"/>
        <w:jc w:val="center"/>
        <w:rPr>
          <w:rFonts w:cs="Times New Roman"/>
          <w:b/>
          <w:sz w:val="32"/>
          <w:szCs w:val="32"/>
        </w:rPr>
      </w:pPr>
      <w:r w:rsidRPr="003A7445">
        <w:rPr>
          <w:rFonts w:cs="Times New Roman"/>
          <w:b/>
          <w:sz w:val="32"/>
          <w:szCs w:val="32"/>
        </w:rPr>
        <w:t xml:space="preserve">Općina </w:t>
      </w:r>
      <w:r w:rsidR="008E62FF">
        <w:rPr>
          <w:rFonts w:cs="Times New Roman"/>
          <w:b/>
          <w:sz w:val="32"/>
          <w:szCs w:val="32"/>
        </w:rPr>
        <w:t>Kukljica</w:t>
      </w:r>
    </w:p>
    <w:p w14:paraId="3A53F3C8" w14:textId="77777777" w:rsidR="002E1CF2" w:rsidRPr="003A7445" w:rsidRDefault="002E1CF2" w:rsidP="002E1CF2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14:paraId="41BC24F6" w14:textId="77777777" w:rsidR="00EB46C5" w:rsidRPr="003A7445" w:rsidRDefault="00EB46C5" w:rsidP="00EB46C5">
      <w:pPr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3A744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8E62FF">
        <w:rPr>
          <w:rFonts w:eastAsia="Times New Roman" w:cs="Times New Roman"/>
          <w:b/>
          <w:bCs/>
          <w:sz w:val="24"/>
          <w:szCs w:val="24"/>
          <w:lang w:eastAsia="hr-HR"/>
        </w:rPr>
        <w:t>Kukljica</w:t>
      </w:r>
    </w:p>
    <w:p w14:paraId="69E2BB05" w14:textId="77777777" w:rsidR="00785A0A" w:rsidRPr="003A7445" w:rsidRDefault="00785A0A" w:rsidP="00EB46C5">
      <w:pPr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3A2D9DDC" w14:textId="77777777" w:rsidR="006E5920" w:rsidRPr="003A7445" w:rsidRDefault="006E5920">
      <w:pPr>
        <w:pStyle w:val="Bezproreda"/>
        <w:rPr>
          <w:rFonts w:cs="Times New Roman"/>
          <w:b/>
        </w:rPr>
      </w:pPr>
    </w:p>
    <w:p w14:paraId="030DE21C" w14:textId="77777777" w:rsidR="00EF42BB" w:rsidRPr="003A7445" w:rsidRDefault="006E5920" w:rsidP="00A027C4">
      <w:pPr>
        <w:pStyle w:val="Bezproreda"/>
        <w:jc w:val="center"/>
        <w:rPr>
          <w:rFonts w:cs="Times New Roman"/>
          <w:b/>
          <w:sz w:val="32"/>
          <w:szCs w:val="32"/>
        </w:rPr>
      </w:pPr>
      <w:r w:rsidRPr="003A7445">
        <w:rPr>
          <w:rFonts w:cs="Times New Roman"/>
          <w:b/>
          <w:sz w:val="32"/>
          <w:szCs w:val="32"/>
        </w:rPr>
        <w:t>POPIS PRILOGA KOJE JE POTREBNO PRILOŽITI UZ PRIJAVU</w:t>
      </w:r>
    </w:p>
    <w:p w14:paraId="46A7EFD6" w14:textId="77777777" w:rsidR="0034325B" w:rsidRPr="00A36E9C" w:rsidRDefault="00EF42BB" w:rsidP="00A36E9C">
      <w:pPr>
        <w:pStyle w:val="Bezproreda"/>
        <w:jc w:val="center"/>
        <w:rPr>
          <w:rFonts w:cs="Times New Roman"/>
          <w:b/>
          <w:i/>
          <w:sz w:val="32"/>
          <w:szCs w:val="32"/>
        </w:rPr>
      </w:pPr>
      <w:r w:rsidRPr="003A7445">
        <w:rPr>
          <w:rFonts w:cs="Times New Roman"/>
          <w:b/>
          <w:i/>
          <w:sz w:val="32"/>
          <w:szCs w:val="32"/>
        </w:rPr>
        <w:t>(u papirnatom</w:t>
      </w:r>
      <w:r w:rsidR="004C529A" w:rsidRPr="003A7445">
        <w:rPr>
          <w:rFonts w:cs="Times New Roman"/>
          <w:b/>
          <w:i/>
          <w:sz w:val="32"/>
          <w:szCs w:val="32"/>
        </w:rPr>
        <w:t xml:space="preserve"> </w:t>
      </w:r>
      <w:r w:rsidRPr="003A7445">
        <w:rPr>
          <w:rFonts w:cs="Times New Roman"/>
          <w:b/>
          <w:i/>
          <w:sz w:val="32"/>
          <w:szCs w:val="32"/>
        </w:rPr>
        <w:t xml:space="preserve">obliku u </w:t>
      </w:r>
      <w:r w:rsidR="00C467AF" w:rsidRPr="003A7445">
        <w:rPr>
          <w:rFonts w:cs="Times New Roman"/>
          <w:b/>
          <w:i/>
          <w:sz w:val="32"/>
          <w:szCs w:val="32"/>
        </w:rPr>
        <w:t>1</w:t>
      </w:r>
      <w:r w:rsidRPr="003A7445">
        <w:rPr>
          <w:rFonts w:cs="Times New Roman"/>
          <w:b/>
          <w:i/>
          <w:sz w:val="32"/>
          <w:szCs w:val="32"/>
        </w:rPr>
        <w:t xml:space="preserve"> primjerk</w:t>
      </w:r>
      <w:r w:rsidR="00C467AF" w:rsidRPr="003A7445">
        <w:rPr>
          <w:rFonts w:cs="Times New Roman"/>
          <w:b/>
          <w:i/>
          <w:sz w:val="32"/>
          <w:szCs w:val="32"/>
        </w:rPr>
        <w:t>u</w:t>
      </w:r>
      <w:r w:rsidRPr="003A7445">
        <w:rPr>
          <w:rFonts w:cs="Times New Roman"/>
          <w:b/>
          <w:i/>
          <w:sz w:val="32"/>
          <w:szCs w:val="32"/>
        </w:rPr>
        <w:t>)</w:t>
      </w:r>
    </w:p>
    <w:p w14:paraId="33A8D045" w14:textId="77777777" w:rsidR="00A027C4" w:rsidRPr="003A7445" w:rsidRDefault="00A027C4" w:rsidP="0034325B">
      <w:pPr>
        <w:pStyle w:val="Bezproreda"/>
        <w:snapToGrid w:val="0"/>
        <w:rPr>
          <w:rFonts w:cs="Times New Roman"/>
          <w:b/>
          <w:u w:val="single"/>
        </w:rPr>
      </w:pPr>
    </w:p>
    <w:p w14:paraId="6E4AA448" w14:textId="77777777" w:rsidR="0034325B" w:rsidRPr="003A7445" w:rsidRDefault="00EF42BB" w:rsidP="00EF42BB">
      <w:pPr>
        <w:pStyle w:val="Bezproreda"/>
        <w:snapToGrid w:val="0"/>
        <w:jc w:val="both"/>
        <w:rPr>
          <w:rFonts w:cs="Times New Roman"/>
          <w:b/>
        </w:rPr>
      </w:pPr>
      <w:r w:rsidRPr="003A7445">
        <w:rPr>
          <w:rFonts w:cs="Times New Roman"/>
          <w:b/>
        </w:rPr>
        <w:t xml:space="preserve">Prije dostave prijave potrebno je provjeriti sljedeće stavke </w:t>
      </w:r>
      <w:r w:rsidRPr="003A7445">
        <w:rPr>
          <w:rFonts w:cs="Times New Roman"/>
          <w:b/>
          <w:i/>
        </w:rPr>
        <w:t>(označiti sa “Xˮ)</w:t>
      </w:r>
      <w:r w:rsidRPr="003A7445">
        <w:rPr>
          <w:rFonts w:cs="Times New Roman"/>
          <w:b/>
        </w:rPr>
        <w:t>:</w:t>
      </w:r>
    </w:p>
    <w:p w14:paraId="408D475B" w14:textId="77777777" w:rsidR="001A02B5" w:rsidRPr="003A7445" w:rsidRDefault="001A02B5">
      <w:pPr>
        <w:pStyle w:val="Bezproreda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  <w:gridCol w:w="923"/>
      </w:tblGrid>
      <w:tr w:rsidR="007303E2" w:rsidRPr="003A7445" w14:paraId="2BF7C526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06F748CD" w14:textId="77777777"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Potpisan i ovjereni opisni obrazac – </w:t>
            </w:r>
            <w:r w:rsidRPr="003A7445">
              <w:rPr>
                <w:rFonts w:cs="Times New Roman"/>
                <w:i/>
                <w:iCs/>
              </w:rPr>
              <w:t>Obrazac 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B092AC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12358FD1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5B531586" w14:textId="77777777"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Potpisan i ovjeren obrazac proračuna – </w:t>
            </w:r>
            <w:r w:rsidRPr="003A7445">
              <w:rPr>
                <w:rFonts w:cs="Times New Roman"/>
                <w:i/>
                <w:iCs/>
              </w:rPr>
              <w:t>Obrazac 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D6DA3E7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7189D1A5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2BDAEF90" w14:textId="77777777"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Izjava o nepostojanju dvostrukog financiranja – </w:t>
            </w:r>
            <w:r w:rsidRPr="003A7445">
              <w:rPr>
                <w:rFonts w:cs="Times New Roman"/>
                <w:i/>
                <w:iCs/>
              </w:rPr>
              <w:t>Obrazac 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925285B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20883BDD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4F3C95AF" w14:textId="77777777" w:rsidR="007303E2" w:rsidRPr="00E866CD" w:rsidRDefault="007303E2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Statut udruge (preslika)</w:t>
            </w:r>
            <w:r w:rsidR="00A36E9C">
              <w:rPr>
                <w:lang w:eastAsia="hr-HR"/>
              </w:rPr>
              <w:t xml:space="preserve"> </w:t>
            </w:r>
            <w:r w:rsidR="00A36E9C" w:rsidRPr="00A36E9C">
              <w:rPr>
                <w:b/>
                <w:u w:val="single"/>
                <w:lang w:eastAsia="hr-HR"/>
              </w:rPr>
              <w:t>ukoliko je potrebno</w:t>
            </w:r>
            <w:r w:rsidRPr="00A36E9C">
              <w:rPr>
                <w:b/>
                <w:u w:val="single"/>
                <w:lang w:eastAsia="hr-HR"/>
              </w:rPr>
              <w:t>,</w:t>
            </w:r>
          </w:p>
          <w:p w14:paraId="62474665" w14:textId="77777777" w:rsidR="007303E2" w:rsidRPr="003A7445" w:rsidRDefault="007303E2" w:rsidP="008323C0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63647924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35E36BD1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256D4256" w14:textId="77777777" w:rsidR="007303E2" w:rsidRPr="00E866CD" w:rsidRDefault="007303E2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Potvrdu Porezne uprave o nepostojanju duga, s osnove pla</w:t>
            </w:r>
            <w:r w:rsidRPr="00E866CD">
              <w:rPr>
                <w:rFonts w:cs="TimesNewRoman"/>
                <w:lang w:eastAsia="hr-HR"/>
              </w:rPr>
              <w:t>ć</w:t>
            </w:r>
            <w:r w:rsidRPr="00E866CD">
              <w:rPr>
                <w:lang w:eastAsia="hr-HR"/>
              </w:rPr>
              <w:t>anja doprinosa za mirovinsko i zdravstveno osiguranje i pla</w:t>
            </w:r>
            <w:r w:rsidRPr="00E866CD">
              <w:rPr>
                <w:rFonts w:cs="TimesNewRoman"/>
                <w:lang w:eastAsia="hr-HR"/>
              </w:rPr>
              <w:t>ć</w:t>
            </w:r>
            <w:r w:rsidRPr="00E866CD">
              <w:rPr>
                <w:lang w:eastAsia="hr-HR"/>
              </w:rPr>
              <w:t>anja poreza te drugih davanja prema državnom prora</w:t>
            </w:r>
            <w:r w:rsidRPr="00E866CD">
              <w:rPr>
                <w:rFonts w:cs="TimesNewRoman"/>
                <w:lang w:eastAsia="hr-HR"/>
              </w:rPr>
              <w:t>č</w:t>
            </w:r>
            <w:r w:rsidRPr="00E866CD">
              <w:rPr>
                <w:lang w:eastAsia="hr-HR"/>
              </w:rPr>
              <w:t>unu, ne starija od 30 dana od dana objave javnog poziva (preslika),</w:t>
            </w:r>
          </w:p>
          <w:p w14:paraId="6B96A7CB" w14:textId="77777777" w:rsidR="007303E2" w:rsidRPr="003A7445" w:rsidRDefault="007303E2" w:rsidP="008323C0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0DB00CB0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74F06865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70AC0D62" w14:textId="74E72F5F" w:rsidR="007303E2" w:rsidRPr="00E866CD" w:rsidRDefault="00DB46F4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P</w:t>
            </w:r>
            <w:r w:rsidR="007303E2" w:rsidRPr="00E866CD">
              <w:rPr>
                <w:lang w:eastAsia="hr-HR"/>
              </w:rPr>
              <w:t>otpisanu (od strane predsjednika udruge) izjavu da su ispunjene sve obveze prema davateljima potpore u ranije provo</w:t>
            </w:r>
            <w:r w:rsidR="007303E2" w:rsidRPr="00E866CD">
              <w:rPr>
                <w:rFonts w:cs="TimesNewRoman"/>
                <w:lang w:eastAsia="hr-HR"/>
              </w:rPr>
              <w:t>đ</w:t>
            </w:r>
            <w:r w:rsidR="007303E2" w:rsidRPr="00E866CD">
              <w:rPr>
                <w:lang w:eastAsia="hr-HR"/>
              </w:rPr>
              <w:t>enim programima/projektima/manifestacijama,</w:t>
            </w:r>
          </w:p>
          <w:p w14:paraId="138A6E5A" w14:textId="77777777" w:rsidR="007303E2" w:rsidRPr="003A7445" w:rsidRDefault="007303E2" w:rsidP="00E21F5E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0B82F03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6F30DC97" w14:textId="77777777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14:paraId="45E1D085" w14:textId="77777777" w:rsidR="007303E2" w:rsidRPr="00E866CD" w:rsidRDefault="00A36E9C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Presliku </w:t>
            </w:r>
            <w:r w:rsidR="007303E2" w:rsidRPr="00E866CD">
              <w:rPr>
                <w:lang w:eastAsia="hr-HR"/>
              </w:rPr>
              <w:t>uvjerenj</w:t>
            </w:r>
            <w:r>
              <w:rPr>
                <w:lang w:eastAsia="hr-HR"/>
              </w:rPr>
              <w:t>a</w:t>
            </w:r>
            <w:r w:rsidR="007303E2" w:rsidRPr="00E866CD">
              <w:rPr>
                <w:lang w:eastAsia="hr-HR"/>
              </w:rPr>
              <w:t xml:space="preserve"> nadležnog suda, ne starije od šest (6) mjeseci od dana objave javnog poziva, da se protiv osobe ovlaštene za zastupanje udruge (koja je potpisala obrasce za prijavu programa ili projekta i koja je ovlaštena potpisati ugovor o financiranju) i voditelja programa ne vodi prekršajni, odnosno kazneni postupak u skladu s odredbama Uredbe, </w:t>
            </w:r>
          </w:p>
          <w:p w14:paraId="03095277" w14:textId="77777777" w:rsidR="007303E2" w:rsidRPr="003A7445" w:rsidRDefault="007303E2" w:rsidP="009F7F12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7AD5209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14:paraId="5D07F173" w14:textId="77777777" w:rsidTr="00A36E9C">
        <w:trPr>
          <w:trHeight w:val="676"/>
        </w:trPr>
        <w:tc>
          <w:tcPr>
            <w:tcW w:w="8137" w:type="dxa"/>
            <w:shd w:val="clear" w:color="auto" w:fill="auto"/>
            <w:vAlign w:val="center"/>
          </w:tcPr>
          <w:p w14:paraId="408B7BF9" w14:textId="29AAAB74" w:rsidR="007303E2" w:rsidRPr="007303E2" w:rsidRDefault="007303E2" w:rsidP="008E62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Financijs</w:t>
            </w:r>
            <w:r w:rsidR="00BE746E">
              <w:rPr>
                <w:lang w:eastAsia="hr-HR"/>
              </w:rPr>
              <w:t>ki izvještaj o poslovanju u 20</w:t>
            </w:r>
            <w:r w:rsidR="00C86590">
              <w:rPr>
                <w:lang w:eastAsia="hr-HR"/>
              </w:rPr>
              <w:t>21</w:t>
            </w:r>
            <w:r w:rsidRPr="00E866CD">
              <w:rPr>
                <w:lang w:eastAsia="hr-HR"/>
              </w:rPr>
              <w:t>. godini (prijavitelji obveznici sastavljanja fina</w:t>
            </w:r>
            <w:r>
              <w:rPr>
                <w:lang w:eastAsia="hr-HR"/>
              </w:rPr>
              <w:t>ncijskog izvještaja – preslika)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21FE7AF" w14:textId="77777777"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</w:tbl>
    <w:p w14:paraId="14C6B08E" w14:textId="77777777" w:rsidR="00785A0A" w:rsidRPr="003A7445" w:rsidRDefault="00785A0A">
      <w:pPr>
        <w:pStyle w:val="Bezproreda"/>
        <w:rPr>
          <w:rFonts w:cs="Times New Roman"/>
          <w:b/>
        </w:rPr>
      </w:pPr>
    </w:p>
    <w:p w14:paraId="25700105" w14:textId="77777777" w:rsidR="00785A0A" w:rsidRPr="003A7445" w:rsidRDefault="00785A0A">
      <w:pPr>
        <w:pStyle w:val="Bezproreda"/>
        <w:rPr>
          <w:rFonts w:cs="Times New Roman"/>
          <w:b/>
        </w:rPr>
      </w:pPr>
    </w:p>
    <w:p w14:paraId="54E3D097" w14:textId="77777777" w:rsidR="001A02B5" w:rsidRPr="003A7445" w:rsidRDefault="001A02B5">
      <w:pPr>
        <w:pStyle w:val="Bezproreda"/>
        <w:rPr>
          <w:rFonts w:cs="Times New Roman"/>
          <w:b/>
        </w:rPr>
      </w:pP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  <w:t xml:space="preserve">    </w:t>
      </w:r>
      <w:r w:rsidRPr="003A7445">
        <w:rPr>
          <w:rFonts w:cs="Times New Roman"/>
          <w:b/>
        </w:rPr>
        <w:tab/>
      </w:r>
      <w:r w:rsidR="008951C4" w:rsidRPr="003A7445">
        <w:rPr>
          <w:rFonts w:cs="Times New Roman"/>
          <w:b/>
        </w:rPr>
        <w:t xml:space="preserve"> </w:t>
      </w:r>
      <w:r w:rsidRPr="003A7445">
        <w:rPr>
          <w:rFonts w:cs="Times New Roman"/>
          <w:b/>
        </w:rPr>
        <w:t>M.P.</w:t>
      </w:r>
    </w:p>
    <w:p w14:paraId="42C61E67" w14:textId="77777777" w:rsidR="00785A0A" w:rsidRPr="003A7445" w:rsidRDefault="00785A0A">
      <w:pPr>
        <w:pStyle w:val="Bezproreda"/>
        <w:rPr>
          <w:rFonts w:cs="Times New Roman"/>
          <w:b/>
        </w:rPr>
      </w:pPr>
    </w:p>
    <w:p w14:paraId="45891E53" w14:textId="77777777" w:rsidR="001A02B5" w:rsidRPr="003A7445" w:rsidRDefault="001A02B5" w:rsidP="00785A0A">
      <w:pPr>
        <w:pStyle w:val="Bezproreda"/>
        <w:rPr>
          <w:rFonts w:cs="Times New Roman"/>
        </w:rPr>
      </w:pPr>
      <w:r w:rsidRPr="003A7445">
        <w:rPr>
          <w:rFonts w:cs="Times New Roman"/>
        </w:rPr>
        <w:t>_____________</w:t>
      </w:r>
      <w:r w:rsidR="001F6408" w:rsidRPr="003A7445">
        <w:rPr>
          <w:rFonts w:cs="Times New Roman"/>
        </w:rPr>
        <w:t>_</w:t>
      </w:r>
      <w:r w:rsidRPr="003A7445">
        <w:rPr>
          <w:rFonts w:cs="Times New Roman"/>
        </w:rPr>
        <w:t>__</w:t>
      </w:r>
      <w:r w:rsidR="00525548" w:rsidRPr="003A7445">
        <w:rPr>
          <w:rFonts w:cs="Times New Roman"/>
        </w:rPr>
        <w:t>__________</w:t>
      </w:r>
      <w:r w:rsidR="00393527" w:rsidRPr="003A7445">
        <w:rPr>
          <w:rFonts w:cs="Times New Roman"/>
        </w:rPr>
        <w:t>_</w:t>
      </w:r>
      <w:r w:rsidR="00BE2DE6" w:rsidRPr="003A7445">
        <w:rPr>
          <w:rFonts w:cs="Times New Roman"/>
        </w:rPr>
        <w:t>__</w:t>
      </w:r>
      <w:r w:rsidR="00393527" w:rsidRPr="003A7445">
        <w:rPr>
          <w:rFonts w:cs="Times New Roman"/>
        </w:rPr>
        <w:tab/>
      </w:r>
      <w:r w:rsidR="00393527" w:rsidRPr="003A7445">
        <w:rPr>
          <w:rFonts w:cs="Times New Roman"/>
        </w:rPr>
        <w:tab/>
      </w:r>
      <w:r w:rsidR="00785A0A" w:rsidRPr="003A7445">
        <w:rPr>
          <w:rFonts w:cs="Times New Roman"/>
        </w:rPr>
        <w:tab/>
        <w:t xml:space="preserve">     </w:t>
      </w:r>
      <w:r w:rsidRPr="003A7445">
        <w:rPr>
          <w:rFonts w:cs="Times New Roman"/>
        </w:rPr>
        <w:t>_________________</w:t>
      </w:r>
      <w:r w:rsidR="00525548" w:rsidRPr="003A7445">
        <w:rPr>
          <w:rFonts w:cs="Times New Roman"/>
        </w:rPr>
        <w:t>________</w:t>
      </w:r>
      <w:r w:rsidRPr="003A7445">
        <w:rPr>
          <w:rFonts w:cs="Times New Roman"/>
        </w:rPr>
        <w:t>___</w:t>
      </w:r>
    </w:p>
    <w:p w14:paraId="385D25E0" w14:textId="77777777" w:rsidR="001A02B5" w:rsidRPr="003A7445" w:rsidRDefault="001F6408">
      <w:pPr>
        <w:pStyle w:val="Bezproreda"/>
        <w:rPr>
          <w:rFonts w:cs="Times New Roman"/>
        </w:rPr>
      </w:pPr>
      <w:r w:rsidRPr="003A7445">
        <w:rPr>
          <w:rFonts w:cs="Times New Roman"/>
        </w:rPr>
        <w:t>Ime i prezime osobe koja je ispunila prijavu</w:t>
      </w:r>
      <w:r w:rsidR="00BE2DE6" w:rsidRPr="003A7445">
        <w:rPr>
          <w:rFonts w:cs="Times New Roman"/>
        </w:rPr>
        <w:tab/>
        <w:t xml:space="preserve">                   </w:t>
      </w:r>
      <w:r w:rsidR="001A02B5" w:rsidRPr="003A7445">
        <w:rPr>
          <w:rFonts w:cs="Times New Roman"/>
        </w:rPr>
        <w:t>Potpi</w:t>
      </w:r>
      <w:r w:rsidR="00B477AE" w:rsidRPr="003A7445">
        <w:rPr>
          <w:rFonts w:cs="Times New Roman"/>
        </w:rPr>
        <w:t>s osobe ovlaštene za zastupanje</w:t>
      </w:r>
    </w:p>
    <w:p w14:paraId="6882E667" w14:textId="77777777" w:rsidR="007C0A52" w:rsidRPr="003A7445" w:rsidRDefault="007C0A52" w:rsidP="007B69E0">
      <w:pPr>
        <w:pStyle w:val="Bezproreda"/>
        <w:rPr>
          <w:rFonts w:cs="Times New Roman"/>
        </w:rPr>
      </w:pPr>
    </w:p>
    <w:p w14:paraId="00CDEA11" w14:textId="77777777" w:rsidR="007303E2" w:rsidRDefault="007303E2" w:rsidP="007B69E0">
      <w:pPr>
        <w:pStyle w:val="Bezproreda"/>
        <w:rPr>
          <w:rFonts w:cs="Times New Roman"/>
        </w:rPr>
      </w:pPr>
    </w:p>
    <w:p w14:paraId="7699502F" w14:textId="77777777" w:rsidR="007303E2" w:rsidRDefault="007303E2" w:rsidP="007B69E0">
      <w:pPr>
        <w:pStyle w:val="Bezproreda"/>
        <w:rPr>
          <w:rFonts w:cs="Times New Roman"/>
        </w:rPr>
      </w:pPr>
    </w:p>
    <w:p w14:paraId="72A61C40" w14:textId="77777777" w:rsidR="00834B08" w:rsidRPr="003A7445" w:rsidRDefault="001A02B5" w:rsidP="007B69E0">
      <w:pPr>
        <w:pStyle w:val="Bezproreda"/>
        <w:rPr>
          <w:rFonts w:cs="Times New Roman"/>
        </w:rPr>
      </w:pPr>
      <w:r w:rsidRPr="003A7445">
        <w:rPr>
          <w:rFonts w:cs="Times New Roman"/>
        </w:rPr>
        <w:t>Mjesto i datum: ______________________</w:t>
      </w:r>
    </w:p>
    <w:sectPr w:rsidR="00834B08" w:rsidRPr="003A7445" w:rsidSect="00BD0E42">
      <w:headerReference w:type="even" r:id="rId9"/>
      <w:head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5FE5" w14:textId="77777777" w:rsidR="003354C6" w:rsidRDefault="003354C6">
      <w:pPr>
        <w:spacing w:after="0" w:line="240" w:lineRule="auto"/>
      </w:pPr>
      <w:r>
        <w:separator/>
      </w:r>
    </w:p>
  </w:endnote>
  <w:endnote w:type="continuationSeparator" w:id="0">
    <w:p w14:paraId="21786E50" w14:textId="77777777" w:rsidR="003354C6" w:rsidRDefault="0033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37FB" w14:textId="77777777" w:rsidR="003354C6" w:rsidRDefault="003354C6">
      <w:pPr>
        <w:spacing w:after="0" w:line="240" w:lineRule="auto"/>
      </w:pPr>
      <w:r>
        <w:separator/>
      </w:r>
    </w:p>
  </w:footnote>
  <w:footnote w:type="continuationSeparator" w:id="0">
    <w:p w14:paraId="3690F735" w14:textId="77777777" w:rsidR="003354C6" w:rsidRDefault="0033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523C" w14:textId="77777777" w:rsidR="001A02B5" w:rsidRPr="00197BD6" w:rsidRDefault="00197BD6" w:rsidP="00197BD6">
    <w:pPr>
      <w:pStyle w:val="Zaglavlje"/>
      <w:jc w:val="center"/>
      <w:rPr>
        <w:rFonts w:ascii="Arial Narrow" w:hAnsi="Arial Narrow"/>
        <w:color w:val="A6A6A6"/>
      </w:rPr>
    </w:pPr>
    <w:r>
      <w:rPr>
        <w:rFonts w:ascii="Arial Narrow" w:hAnsi="Arial Narrow"/>
        <w:color w:val="A6A6A6"/>
      </w:rPr>
      <w:t xml:space="preserve">                                                                                                                                        </w:t>
    </w:r>
    <w:r w:rsidR="003311CF">
      <w:rPr>
        <w:rFonts w:ascii="Arial Narrow" w:hAnsi="Arial Narrow"/>
        <w:color w:val="A6A6A6"/>
      </w:rPr>
      <w:t xml:space="preserve">                     OBRAZAC O</w:t>
    </w:r>
    <w:r>
      <w:rPr>
        <w:rFonts w:ascii="Arial Narrow" w:hAnsi="Arial Narrow"/>
        <w:color w:val="A6A6A6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B285" w14:textId="77777777" w:rsidR="00BD0E42" w:rsidRPr="00F629F0" w:rsidRDefault="00BD0E42" w:rsidP="00F629F0">
    <w:pPr>
      <w:pStyle w:val="Zaglavlje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68C24AF"/>
    <w:multiLevelType w:val="hybridMultilevel"/>
    <w:tmpl w:val="DB3AED6E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143"/>
    <w:multiLevelType w:val="hybridMultilevel"/>
    <w:tmpl w:val="FC18C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C1544"/>
    <w:multiLevelType w:val="hybridMultilevel"/>
    <w:tmpl w:val="000C1132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03E5A0A"/>
    <w:multiLevelType w:val="hybridMultilevel"/>
    <w:tmpl w:val="7C00AA02"/>
    <w:lvl w:ilvl="0" w:tplc="96DE3A9A">
      <w:start w:val="9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4127FE2"/>
    <w:multiLevelType w:val="hybridMultilevel"/>
    <w:tmpl w:val="FC18C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3426D"/>
    <w:multiLevelType w:val="hybridMultilevel"/>
    <w:tmpl w:val="89761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12"/>
    <w:rsid w:val="00016A96"/>
    <w:rsid w:val="00024290"/>
    <w:rsid w:val="000413AC"/>
    <w:rsid w:val="00045215"/>
    <w:rsid w:val="00047133"/>
    <w:rsid w:val="000540DF"/>
    <w:rsid w:val="00063C6E"/>
    <w:rsid w:val="00075D9F"/>
    <w:rsid w:val="0008541B"/>
    <w:rsid w:val="00097ABD"/>
    <w:rsid w:val="000A5583"/>
    <w:rsid w:val="000C17DE"/>
    <w:rsid w:val="000D2CF9"/>
    <w:rsid w:val="000D74B6"/>
    <w:rsid w:val="000E743F"/>
    <w:rsid w:val="000F27AE"/>
    <w:rsid w:val="001010A6"/>
    <w:rsid w:val="00107ED4"/>
    <w:rsid w:val="00134C6A"/>
    <w:rsid w:val="001362AE"/>
    <w:rsid w:val="00152AB9"/>
    <w:rsid w:val="001551D0"/>
    <w:rsid w:val="0016666D"/>
    <w:rsid w:val="001673E6"/>
    <w:rsid w:val="00182E31"/>
    <w:rsid w:val="00183970"/>
    <w:rsid w:val="00197BD6"/>
    <w:rsid w:val="001A02B5"/>
    <w:rsid w:val="001A15D1"/>
    <w:rsid w:val="001C4E1E"/>
    <w:rsid w:val="001C5769"/>
    <w:rsid w:val="001E3173"/>
    <w:rsid w:val="001F6408"/>
    <w:rsid w:val="00200183"/>
    <w:rsid w:val="0021123E"/>
    <w:rsid w:val="0021536D"/>
    <w:rsid w:val="00256A52"/>
    <w:rsid w:val="00257995"/>
    <w:rsid w:val="002866B2"/>
    <w:rsid w:val="002A5E72"/>
    <w:rsid w:val="002E0125"/>
    <w:rsid w:val="002E1CF2"/>
    <w:rsid w:val="002F02EC"/>
    <w:rsid w:val="00302496"/>
    <w:rsid w:val="00306E41"/>
    <w:rsid w:val="00311157"/>
    <w:rsid w:val="003311CF"/>
    <w:rsid w:val="003354C6"/>
    <w:rsid w:val="00335512"/>
    <w:rsid w:val="0034325B"/>
    <w:rsid w:val="00366F42"/>
    <w:rsid w:val="00367592"/>
    <w:rsid w:val="00373EF1"/>
    <w:rsid w:val="00393527"/>
    <w:rsid w:val="003A0A87"/>
    <w:rsid w:val="003A2FDD"/>
    <w:rsid w:val="003A7445"/>
    <w:rsid w:val="003B5DE4"/>
    <w:rsid w:val="003C2A12"/>
    <w:rsid w:val="003C6A35"/>
    <w:rsid w:val="003D706A"/>
    <w:rsid w:val="003E1042"/>
    <w:rsid w:val="003E6409"/>
    <w:rsid w:val="003E6C44"/>
    <w:rsid w:val="003F70AD"/>
    <w:rsid w:val="00404A80"/>
    <w:rsid w:val="00431577"/>
    <w:rsid w:val="004553D5"/>
    <w:rsid w:val="00467930"/>
    <w:rsid w:val="004B52BE"/>
    <w:rsid w:val="004B7FAB"/>
    <w:rsid w:val="004C2459"/>
    <w:rsid w:val="004C529A"/>
    <w:rsid w:val="004D16D0"/>
    <w:rsid w:val="004F530D"/>
    <w:rsid w:val="00521C42"/>
    <w:rsid w:val="00525548"/>
    <w:rsid w:val="00544431"/>
    <w:rsid w:val="00557A41"/>
    <w:rsid w:val="00576A65"/>
    <w:rsid w:val="00587C66"/>
    <w:rsid w:val="005936E5"/>
    <w:rsid w:val="005B6402"/>
    <w:rsid w:val="005C0701"/>
    <w:rsid w:val="005D2034"/>
    <w:rsid w:val="005E243A"/>
    <w:rsid w:val="005E609D"/>
    <w:rsid w:val="005F032F"/>
    <w:rsid w:val="005F5263"/>
    <w:rsid w:val="006353C7"/>
    <w:rsid w:val="00635F61"/>
    <w:rsid w:val="0064430D"/>
    <w:rsid w:val="00653242"/>
    <w:rsid w:val="00653ED2"/>
    <w:rsid w:val="00670D06"/>
    <w:rsid w:val="00671B5D"/>
    <w:rsid w:val="006A44A0"/>
    <w:rsid w:val="006C3864"/>
    <w:rsid w:val="006D02A7"/>
    <w:rsid w:val="006E5920"/>
    <w:rsid w:val="006E6434"/>
    <w:rsid w:val="00701738"/>
    <w:rsid w:val="007125EC"/>
    <w:rsid w:val="007303E2"/>
    <w:rsid w:val="007426E5"/>
    <w:rsid w:val="00761DEF"/>
    <w:rsid w:val="00767C58"/>
    <w:rsid w:val="007765C0"/>
    <w:rsid w:val="00785A0A"/>
    <w:rsid w:val="00794AEB"/>
    <w:rsid w:val="007A7E4A"/>
    <w:rsid w:val="007B6408"/>
    <w:rsid w:val="007B69E0"/>
    <w:rsid w:val="007C0A52"/>
    <w:rsid w:val="007C3E0C"/>
    <w:rsid w:val="00804F98"/>
    <w:rsid w:val="008323C0"/>
    <w:rsid w:val="00834B08"/>
    <w:rsid w:val="00846560"/>
    <w:rsid w:val="0087606A"/>
    <w:rsid w:val="008951C4"/>
    <w:rsid w:val="008E62FF"/>
    <w:rsid w:val="008F32D9"/>
    <w:rsid w:val="008F48D4"/>
    <w:rsid w:val="009169F1"/>
    <w:rsid w:val="00937C4F"/>
    <w:rsid w:val="00947B61"/>
    <w:rsid w:val="00982499"/>
    <w:rsid w:val="009871B5"/>
    <w:rsid w:val="00987FAE"/>
    <w:rsid w:val="00990285"/>
    <w:rsid w:val="009B6ED3"/>
    <w:rsid w:val="009C07F4"/>
    <w:rsid w:val="009D1B9E"/>
    <w:rsid w:val="009E312A"/>
    <w:rsid w:val="009F7F12"/>
    <w:rsid w:val="00A0137A"/>
    <w:rsid w:val="00A027C4"/>
    <w:rsid w:val="00A23D49"/>
    <w:rsid w:val="00A36E9C"/>
    <w:rsid w:val="00A641B2"/>
    <w:rsid w:val="00A77372"/>
    <w:rsid w:val="00A812DE"/>
    <w:rsid w:val="00A86226"/>
    <w:rsid w:val="00A95895"/>
    <w:rsid w:val="00AA6FD5"/>
    <w:rsid w:val="00AC6100"/>
    <w:rsid w:val="00AD3881"/>
    <w:rsid w:val="00AD5D0E"/>
    <w:rsid w:val="00AE4C6B"/>
    <w:rsid w:val="00B141A1"/>
    <w:rsid w:val="00B24FFB"/>
    <w:rsid w:val="00B34036"/>
    <w:rsid w:val="00B447DE"/>
    <w:rsid w:val="00B477AE"/>
    <w:rsid w:val="00B65EB5"/>
    <w:rsid w:val="00B83AE0"/>
    <w:rsid w:val="00B96A39"/>
    <w:rsid w:val="00BC4C9F"/>
    <w:rsid w:val="00BC7311"/>
    <w:rsid w:val="00BC7B42"/>
    <w:rsid w:val="00BD0E42"/>
    <w:rsid w:val="00BD1FE7"/>
    <w:rsid w:val="00BE17D2"/>
    <w:rsid w:val="00BE2DE6"/>
    <w:rsid w:val="00BE746E"/>
    <w:rsid w:val="00C0674B"/>
    <w:rsid w:val="00C467AF"/>
    <w:rsid w:val="00C72199"/>
    <w:rsid w:val="00C86590"/>
    <w:rsid w:val="00C95B41"/>
    <w:rsid w:val="00C9763E"/>
    <w:rsid w:val="00CB1B3F"/>
    <w:rsid w:val="00CC6851"/>
    <w:rsid w:val="00CD39FD"/>
    <w:rsid w:val="00CD457C"/>
    <w:rsid w:val="00CF29CA"/>
    <w:rsid w:val="00D00C14"/>
    <w:rsid w:val="00D0191B"/>
    <w:rsid w:val="00D03A4A"/>
    <w:rsid w:val="00D03DFE"/>
    <w:rsid w:val="00D40B52"/>
    <w:rsid w:val="00D46904"/>
    <w:rsid w:val="00D54784"/>
    <w:rsid w:val="00DB46F4"/>
    <w:rsid w:val="00DC1831"/>
    <w:rsid w:val="00E00E0B"/>
    <w:rsid w:val="00E120D2"/>
    <w:rsid w:val="00E15AB8"/>
    <w:rsid w:val="00E15B66"/>
    <w:rsid w:val="00E21F5E"/>
    <w:rsid w:val="00E22F21"/>
    <w:rsid w:val="00E814A3"/>
    <w:rsid w:val="00E866CD"/>
    <w:rsid w:val="00EA5E3F"/>
    <w:rsid w:val="00EB198B"/>
    <w:rsid w:val="00EB46C5"/>
    <w:rsid w:val="00EC5122"/>
    <w:rsid w:val="00ED00BF"/>
    <w:rsid w:val="00ED3834"/>
    <w:rsid w:val="00EF42BB"/>
    <w:rsid w:val="00F0362D"/>
    <w:rsid w:val="00F15C80"/>
    <w:rsid w:val="00F227DC"/>
    <w:rsid w:val="00F629F0"/>
    <w:rsid w:val="00F63048"/>
    <w:rsid w:val="00F823D1"/>
    <w:rsid w:val="00FD018A"/>
    <w:rsid w:val="00FD3D5F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95FB49"/>
  <w15:docId w15:val="{EA4A4070-C33A-4B0E-8210-98B1938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C6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134C6A"/>
    <w:rPr>
      <w:rFonts w:ascii="Arial" w:eastAsia="Calibri" w:hAnsi="Arial" w:cs="Arial"/>
    </w:rPr>
  </w:style>
  <w:style w:type="character" w:customStyle="1" w:styleId="WW8Num5z3">
    <w:name w:val="WW8Num5z3"/>
    <w:rsid w:val="00134C6A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134C6A"/>
  </w:style>
  <w:style w:type="character" w:customStyle="1" w:styleId="WW-Absatz-Standardschriftart">
    <w:name w:val="WW-Absatz-Standardschriftart"/>
    <w:rsid w:val="00134C6A"/>
  </w:style>
  <w:style w:type="character" w:customStyle="1" w:styleId="WW-Absatz-Standardschriftart1">
    <w:name w:val="WW-Absatz-Standardschriftart1"/>
    <w:rsid w:val="00134C6A"/>
  </w:style>
  <w:style w:type="character" w:customStyle="1" w:styleId="WW8Num4z1">
    <w:name w:val="WW8Num4z1"/>
    <w:rsid w:val="00134C6A"/>
    <w:rPr>
      <w:rFonts w:ascii="Courier New" w:hAnsi="Courier New" w:cs="Courier New"/>
    </w:rPr>
  </w:style>
  <w:style w:type="character" w:customStyle="1" w:styleId="WW8Num4z2">
    <w:name w:val="WW8Num4z2"/>
    <w:rsid w:val="00134C6A"/>
    <w:rPr>
      <w:rFonts w:ascii="Wingdings" w:hAnsi="Wingdings"/>
    </w:rPr>
  </w:style>
  <w:style w:type="character" w:customStyle="1" w:styleId="WW8Num4z3">
    <w:name w:val="WW8Num4z3"/>
    <w:rsid w:val="00134C6A"/>
    <w:rPr>
      <w:rFonts w:ascii="Symbol" w:hAnsi="Symbol"/>
    </w:rPr>
  </w:style>
  <w:style w:type="character" w:customStyle="1" w:styleId="WW8Num8z0">
    <w:name w:val="WW8Num8z0"/>
    <w:rsid w:val="00134C6A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134C6A"/>
    <w:rPr>
      <w:rFonts w:ascii="Courier New" w:hAnsi="Courier New" w:cs="Courier New"/>
    </w:rPr>
  </w:style>
  <w:style w:type="character" w:customStyle="1" w:styleId="WW8Num8z2">
    <w:name w:val="WW8Num8z2"/>
    <w:rsid w:val="00134C6A"/>
    <w:rPr>
      <w:rFonts w:ascii="Wingdings" w:hAnsi="Wingdings"/>
    </w:rPr>
  </w:style>
  <w:style w:type="character" w:customStyle="1" w:styleId="WW8Num8z3">
    <w:name w:val="WW8Num8z3"/>
    <w:rsid w:val="00134C6A"/>
    <w:rPr>
      <w:rFonts w:ascii="Symbol" w:hAnsi="Symbol"/>
    </w:rPr>
  </w:style>
  <w:style w:type="character" w:customStyle="1" w:styleId="BalloonTextChar">
    <w:name w:val="Balloon Text Char"/>
    <w:rsid w:val="00134C6A"/>
    <w:rPr>
      <w:rFonts w:ascii="Tahoma" w:hAnsi="Tahoma" w:cs="Tahoma"/>
      <w:sz w:val="16"/>
      <w:szCs w:val="16"/>
    </w:rPr>
  </w:style>
  <w:style w:type="character" w:styleId="Hiperveza">
    <w:name w:val="Hyperlink"/>
    <w:rsid w:val="00134C6A"/>
    <w:rPr>
      <w:color w:val="0000FF"/>
      <w:u w:val="single"/>
    </w:rPr>
  </w:style>
  <w:style w:type="character" w:customStyle="1" w:styleId="HeaderChar">
    <w:name w:val="Header Char"/>
    <w:rsid w:val="00134C6A"/>
    <w:rPr>
      <w:sz w:val="22"/>
      <w:szCs w:val="22"/>
    </w:rPr>
  </w:style>
  <w:style w:type="character" w:customStyle="1" w:styleId="FooterChar">
    <w:name w:val="Footer Char"/>
    <w:rsid w:val="00134C6A"/>
    <w:rPr>
      <w:sz w:val="22"/>
      <w:szCs w:val="22"/>
    </w:rPr>
  </w:style>
  <w:style w:type="character" w:styleId="Referencakomentara">
    <w:name w:val="annotation reference"/>
    <w:rsid w:val="00134C6A"/>
    <w:rPr>
      <w:sz w:val="16"/>
      <w:szCs w:val="16"/>
    </w:rPr>
  </w:style>
  <w:style w:type="character" w:customStyle="1" w:styleId="CommentTextChar">
    <w:name w:val="Comment Text Char"/>
    <w:rsid w:val="00134C6A"/>
    <w:rPr>
      <w:lang w:val="hr-HR"/>
    </w:rPr>
  </w:style>
  <w:style w:type="character" w:customStyle="1" w:styleId="CommentSubjectChar">
    <w:name w:val="Comment Subject Char"/>
    <w:rsid w:val="00134C6A"/>
    <w:rPr>
      <w:b/>
      <w:bCs/>
      <w:lang w:val="hr-HR"/>
    </w:rPr>
  </w:style>
  <w:style w:type="paragraph" w:customStyle="1" w:styleId="Naslov1">
    <w:name w:val="Naslov1"/>
    <w:basedOn w:val="Normal"/>
    <w:next w:val="Tijeloteksta"/>
    <w:rsid w:val="00134C6A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134C6A"/>
    <w:pPr>
      <w:spacing w:after="120"/>
    </w:pPr>
  </w:style>
  <w:style w:type="paragraph" w:styleId="Popis">
    <w:name w:val="List"/>
    <w:basedOn w:val="Tijeloteksta"/>
    <w:rsid w:val="00134C6A"/>
    <w:rPr>
      <w:rFonts w:ascii="Arial" w:hAnsi="Arial" w:cs="Lohit Hindi"/>
    </w:rPr>
  </w:style>
  <w:style w:type="paragraph" w:customStyle="1" w:styleId="Opis">
    <w:name w:val="Opis"/>
    <w:basedOn w:val="Normal"/>
    <w:rsid w:val="00134C6A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134C6A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134C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134C6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rsid w:val="00134C6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34C6A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134C6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134C6A"/>
    <w:rPr>
      <w:b/>
      <w:bCs/>
    </w:rPr>
  </w:style>
  <w:style w:type="paragraph" w:customStyle="1" w:styleId="Sadrajokvira">
    <w:name w:val="Sadržaj okvira"/>
    <w:basedOn w:val="Tijeloteksta"/>
    <w:rsid w:val="00134C6A"/>
  </w:style>
  <w:style w:type="paragraph" w:customStyle="1" w:styleId="Sadrajitablice">
    <w:name w:val="Sadržaji tablice"/>
    <w:basedOn w:val="Normal"/>
    <w:rsid w:val="00134C6A"/>
    <w:pPr>
      <w:suppressLineNumbers/>
    </w:pPr>
  </w:style>
  <w:style w:type="paragraph" w:customStyle="1" w:styleId="Naslovtablice">
    <w:name w:val="Naslov tablice"/>
    <w:basedOn w:val="Sadrajitablice"/>
    <w:rsid w:val="00134C6A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table" w:styleId="Reetkatablice">
    <w:name w:val="Table Grid"/>
    <w:basedOn w:val="Obinatablica"/>
    <w:uiPriority w:val="59"/>
    <w:rsid w:val="0034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CD24-76B5-4F52-9527-5F5A26DD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Slaviša Šmalc</dc:creator>
  <cp:lastModifiedBy>Korisnik365</cp:lastModifiedBy>
  <cp:revision>5</cp:revision>
  <cp:lastPrinted>2013-08-13T06:14:00Z</cp:lastPrinted>
  <dcterms:created xsi:type="dcterms:W3CDTF">2022-03-23T12:37:00Z</dcterms:created>
  <dcterms:modified xsi:type="dcterms:W3CDTF">2022-03-23T12:59:00Z</dcterms:modified>
</cp:coreProperties>
</file>