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1CF2" w:rsidRPr="003A7445" w:rsidRDefault="008E62FF" w:rsidP="002E1CF2">
      <w:pPr>
        <w:spacing w:after="0"/>
        <w:jc w:val="center"/>
        <w:rPr>
          <w:rFonts w:cs="Times New Roman"/>
        </w:rPr>
      </w:pPr>
      <w:r w:rsidRPr="008E62F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44450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F2" w:rsidRPr="003A7445" w:rsidRDefault="002E1CF2" w:rsidP="007C0A52">
      <w:pPr>
        <w:spacing w:after="0"/>
        <w:rPr>
          <w:rFonts w:cs="Times New Roman"/>
        </w:rPr>
      </w:pPr>
    </w:p>
    <w:p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2E1CF2" w:rsidRPr="003A7445" w:rsidRDefault="00F629F0" w:rsidP="00EB46C5">
      <w:pPr>
        <w:spacing w:after="0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 xml:space="preserve">Općina </w:t>
      </w:r>
      <w:r w:rsidR="008E62FF">
        <w:rPr>
          <w:rFonts w:cs="Times New Roman"/>
          <w:b/>
          <w:sz w:val="32"/>
          <w:szCs w:val="32"/>
        </w:rPr>
        <w:t>Kukljica</w:t>
      </w:r>
    </w:p>
    <w:p w:rsidR="002E1CF2" w:rsidRPr="003A7445" w:rsidRDefault="002E1CF2" w:rsidP="002E1CF2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EB46C5" w:rsidRPr="003A7445" w:rsidRDefault="00EB46C5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744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8E62FF">
        <w:rPr>
          <w:rFonts w:eastAsia="Times New Roman" w:cs="Times New Roman"/>
          <w:b/>
          <w:bCs/>
          <w:sz w:val="24"/>
          <w:szCs w:val="24"/>
          <w:lang w:eastAsia="hr-HR"/>
        </w:rPr>
        <w:t>Kukljica</w:t>
      </w:r>
    </w:p>
    <w:p w:rsidR="00785A0A" w:rsidRPr="003A7445" w:rsidRDefault="00785A0A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6E5920" w:rsidRPr="003A7445" w:rsidRDefault="006E5920">
      <w:pPr>
        <w:pStyle w:val="Bezproreda"/>
        <w:rPr>
          <w:rFonts w:cs="Times New Roman"/>
          <w:b/>
        </w:rPr>
      </w:pPr>
    </w:p>
    <w:p w:rsidR="00EF42BB" w:rsidRPr="003A7445" w:rsidRDefault="006E5920" w:rsidP="00A027C4">
      <w:pPr>
        <w:pStyle w:val="Bezproreda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>POPIS PRILOGA KOJE JE POTREBNO PRILOŽITI UZ PRIJAVU</w:t>
      </w:r>
    </w:p>
    <w:p w:rsidR="0034325B" w:rsidRPr="00A36E9C" w:rsidRDefault="00EF42BB" w:rsidP="00A36E9C">
      <w:pPr>
        <w:pStyle w:val="Bezproreda"/>
        <w:jc w:val="center"/>
        <w:rPr>
          <w:rFonts w:cs="Times New Roman"/>
          <w:b/>
          <w:i/>
          <w:sz w:val="32"/>
          <w:szCs w:val="32"/>
        </w:rPr>
      </w:pPr>
      <w:r w:rsidRPr="003A7445">
        <w:rPr>
          <w:rFonts w:cs="Times New Roman"/>
          <w:b/>
          <w:i/>
          <w:sz w:val="32"/>
          <w:szCs w:val="32"/>
        </w:rPr>
        <w:t>(u papirnatom</w:t>
      </w:r>
      <w:r w:rsidR="004C529A" w:rsidRPr="003A7445">
        <w:rPr>
          <w:rFonts w:cs="Times New Roman"/>
          <w:b/>
          <w:i/>
          <w:sz w:val="32"/>
          <w:szCs w:val="32"/>
        </w:rPr>
        <w:t xml:space="preserve"> </w:t>
      </w:r>
      <w:r w:rsidRPr="003A7445">
        <w:rPr>
          <w:rFonts w:cs="Times New Roman"/>
          <w:b/>
          <w:i/>
          <w:sz w:val="32"/>
          <w:szCs w:val="32"/>
        </w:rPr>
        <w:t xml:space="preserve">obliku u </w:t>
      </w:r>
      <w:r w:rsidR="00C467AF" w:rsidRPr="003A7445">
        <w:rPr>
          <w:rFonts w:cs="Times New Roman"/>
          <w:b/>
          <w:i/>
          <w:sz w:val="32"/>
          <w:szCs w:val="32"/>
        </w:rPr>
        <w:t>1</w:t>
      </w:r>
      <w:r w:rsidRPr="003A7445">
        <w:rPr>
          <w:rFonts w:cs="Times New Roman"/>
          <w:b/>
          <w:i/>
          <w:sz w:val="32"/>
          <w:szCs w:val="32"/>
        </w:rPr>
        <w:t xml:space="preserve"> primjerk</w:t>
      </w:r>
      <w:r w:rsidR="00C467AF" w:rsidRPr="003A7445">
        <w:rPr>
          <w:rFonts w:cs="Times New Roman"/>
          <w:b/>
          <w:i/>
          <w:sz w:val="32"/>
          <w:szCs w:val="32"/>
        </w:rPr>
        <w:t>u</w:t>
      </w:r>
      <w:r w:rsidRPr="003A7445">
        <w:rPr>
          <w:rFonts w:cs="Times New Roman"/>
          <w:b/>
          <w:i/>
          <w:sz w:val="32"/>
          <w:szCs w:val="32"/>
        </w:rPr>
        <w:t>)</w:t>
      </w:r>
    </w:p>
    <w:p w:rsidR="00A027C4" w:rsidRPr="003A7445" w:rsidRDefault="00A027C4" w:rsidP="0034325B">
      <w:pPr>
        <w:pStyle w:val="Bezproreda"/>
        <w:snapToGrid w:val="0"/>
        <w:rPr>
          <w:rFonts w:cs="Times New Roman"/>
          <w:b/>
          <w:u w:val="single"/>
        </w:rPr>
      </w:pPr>
    </w:p>
    <w:p w:rsidR="0034325B" w:rsidRPr="003A7445" w:rsidRDefault="00EF42BB" w:rsidP="00EF42BB">
      <w:pPr>
        <w:pStyle w:val="Bezproreda"/>
        <w:snapToGrid w:val="0"/>
        <w:jc w:val="both"/>
        <w:rPr>
          <w:rFonts w:cs="Times New Roman"/>
          <w:b/>
        </w:rPr>
      </w:pPr>
      <w:r w:rsidRPr="003A7445">
        <w:rPr>
          <w:rFonts w:cs="Times New Roman"/>
          <w:b/>
        </w:rPr>
        <w:t xml:space="preserve">Prije dostave prijave potrebno je provjeriti sljedeće stavke </w:t>
      </w:r>
      <w:r w:rsidRPr="003A7445">
        <w:rPr>
          <w:rFonts w:cs="Times New Roman"/>
          <w:b/>
          <w:i/>
        </w:rPr>
        <w:t>(označiti sa “</w:t>
      </w:r>
      <w:proofErr w:type="spellStart"/>
      <w:r w:rsidRPr="003A7445">
        <w:rPr>
          <w:rFonts w:cs="Times New Roman"/>
          <w:b/>
          <w:i/>
        </w:rPr>
        <w:t>Xˮ</w:t>
      </w:r>
      <w:proofErr w:type="spellEnd"/>
      <w:r w:rsidRPr="003A7445">
        <w:rPr>
          <w:rFonts w:cs="Times New Roman"/>
          <w:b/>
          <w:i/>
        </w:rPr>
        <w:t>)</w:t>
      </w:r>
      <w:r w:rsidRPr="003A7445">
        <w:rPr>
          <w:rFonts w:cs="Times New Roman"/>
          <w:b/>
        </w:rPr>
        <w:t>:</w:t>
      </w:r>
    </w:p>
    <w:p w:rsidR="001A02B5" w:rsidRPr="003A7445" w:rsidRDefault="001A02B5">
      <w:pPr>
        <w:pStyle w:val="Bezproreda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  <w:gridCol w:w="923"/>
      </w:tblGrid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ovjereni opisni obrazac – </w:t>
            </w:r>
            <w:r w:rsidRPr="003A7445">
              <w:rPr>
                <w:rFonts w:cs="Times New Roman"/>
                <w:i/>
                <w:iCs/>
              </w:rPr>
              <w:t>Obrazac 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 obrazac proračuna – </w:t>
            </w:r>
            <w:r w:rsidRPr="003A7445">
              <w:rPr>
                <w:rFonts w:cs="Times New Roman"/>
                <w:i/>
                <w:iCs/>
              </w:rPr>
              <w:t>Obrazac 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Izjava o nepostojanju dvostrukog financiranja – </w:t>
            </w:r>
            <w:r w:rsidRPr="003A7445">
              <w:rPr>
                <w:rFonts w:cs="Times New Roman"/>
                <w:i/>
                <w:iCs/>
              </w:rPr>
              <w:t>Obrazac 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Statut udruge (preslika)</w:t>
            </w:r>
            <w:r w:rsidR="00A36E9C">
              <w:rPr>
                <w:lang w:eastAsia="hr-HR"/>
              </w:rPr>
              <w:t xml:space="preserve"> </w:t>
            </w:r>
            <w:r w:rsidR="00A36E9C" w:rsidRPr="00A36E9C">
              <w:rPr>
                <w:b/>
                <w:u w:val="single"/>
                <w:lang w:eastAsia="hr-HR"/>
              </w:rPr>
              <w:t>ukoliko je potrebno</w:t>
            </w:r>
            <w:r w:rsidRPr="00A36E9C">
              <w:rPr>
                <w:b/>
                <w:u w:val="single"/>
                <w:lang w:eastAsia="hr-HR"/>
              </w:rPr>
              <w:t>,</w:t>
            </w:r>
          </w:p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Potvrdu Porezne uprave o nepostojanju duga, s osnove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doprinosa za mirovinsko i zdravstveno osiguranje i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poreza te drugih davanja prema državnom prora</w:t>
            </w:r>
            <w:r w:rsidRPr="00E866CD">
              <w:rPr>
                <w:rFonts w:cs="TimesNewRoman"/>
                <w:lang w:eastAsia="hr-HR"/>
              </w:rPr>
              <w:t>č</w:t>
            </w:r>
            <w:r w:rsidRPr="00E866CD">
              <w:rPr>
                <w:lang w:eastAsia="hr-HR"/>
              </w:rPr>
              <w:t>unu, ne starija od 30 dana od dana objave javnog poziva (preslika),</w:t>
            </w:r>
          </w:p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otpisanu (od strane predsjednika udruge) izjavu da su ispunjene sve obveze prema davateljima potpore u ranije provo</w:t>
            </w:r>
            <w:r w:rsidRPr="00E866CD">
              <w:rPr>
                <w:rFonts w:cs="TimesNewRoman"/>
                <w:lang w:eastAsia="hr-HR"/>
              </w:rPr>
              <w:t>đ</w:t>
            </w:r>
            <w:r w:rsidRPr="00E866CD">
              <w:rPr>
                <w:lang w:eastAsia="hr-HR"/>
              </w:rPr>
              <w:t>enim programima/projektima/manifestacijama,</w:t>
            </w:r>
          </w:p>
          <w:p w:rsidR="007303E2" w:rsidRPr="003A7445" w:rsidRDefault="007303E2" w:rsidP="00E21F5E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A36E9C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Presliku </w:t>
            </w:r>
            <w:r w:rsidR="007303E2" w:rsidRPr="00E866CD">
              <w:rPr>
                <w:lang w:eastAsia="hr-HR"/>
              </w:rPr>
              <w:t>uvjerenj</w:t>
            </w:r>
            <w:r>
              <w:rPr>
                <w:lang w:eastAsia="hr-HR"/>
              </w:rPr>
              <w:t>a</w:t>
            </w:r>
            <w:r w:rsidR="007303E2" w:rsidRPr="00E866CD">
              <w:rPr>
                <w:lang w:eastAsia="hr-HR"/>
              </w:rPr>
              <w:t xml:space="preserve"> nadležnog suda, ne starije od šest (6) mjeseci od dana objave javnog poziva, da se protiv osobe ovlaštene za zastupanje udruge (koja je potpisala obrasce za prijavu programa ili projekta i koja je ovlaštena potpisati ugovor o financiranju) i voditelja programa ne vodi prekršajni, odnosno kazneni postupak u skladu s odredbama Uredbe, </w:t>
            </w:r>
          </w:p>
          <w:p w:rsidR="007303E2" w:rsidRPr="003A7445" w:rsidRDefault="007303E2" w:rsidP="009F7F12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676"/>
        </w:trPr>
        <w:tc>
          <w:tcPr>
            <w:tcW w:w="8137" w:type="dxa"/>
            <w:shd w:val="clear" w:color="auto" w:fill="auto"/>
            <w:vAlign w:val="center"/>
          </w:tcPr>
          <w:p w:rsidR="007303E2" w:rsidRPr="007303E2" w:rsidRDefault="007303E2" w:rsidP="008E62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Financijs</w:t>
            </w:r>
            <w:r w:rsidR="00BE746E">
              <w:rPr>
                <w:lang w:eastAsia="hr-HR"/>
              </w:rPr>
              <w:t>ki izvještaj o poslovanju u 201</w:t>
            </w:r>
            <w:r w:rsidR="00A36E9C">
              <w:rPr>
                <w:lang w:eastAsia="hr-HR"/>
              </w:rPr>
              <w:t>8</w:t>
            </w:r>
            <w:r w:rsidRPr="00E866CD">
              <w:rPr>
                <w:lang w:eastAsia="hr-HR"/>
              </w:rPr>
              <w:t>. godini (prijavitelji obveznici sastavljanja fina</w:t>
            </w:r>
            <w:r>
              <w:rPr>
                <w:lang w:eastAsia="hr-HR"/>
              </w:rPr>
              <w:t>ncijskog izvještaja – preslika)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</w:tbl>
    <w:p w:rsidR="00785A0A" w:rsidRPr="003A7445" w:rsidRDefault="00785A0A">
      <w:pPr>
        <w:pStyle w:val="Bezproreda"/>
        <w:rPr>
          <w:rFonts w:cs="Times New Roman"/>
          <w:b/>
        </w:rPr>
      </w:pPr>
    </w:p>
    <w:p w:rsidR="00785A0A" w:rsidRPr="003A7445" w:rsidRDefault="00785A0A">
      <w:pPr>
        <w:pStyle w:val="Bezproreda"/>
        <w:rPr>
          <w:rFonts w:cs="Times New Roman"/>
          <w:b/>
        </w:rPr>
      </w:pPr>
    </w:p>
    <w:p w:rsidR="001A02B5" w:rsidRPr="003A7445" w:rsidRDefault="001A02B5">
      <w:pPr>
        <w:pStyle w:val="Bezproreda"/>
        <w:rPr>
          <w:rFonts w:cs="Times New Roman"/>
          <w:b/>
        </w:rPr>
      </w:pP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  <w:t xml:space="preserve">    </w:t>
      </w:r>
      <w:r w:rsidRPr="003A7445">
        <w:rPr>
          <w:rFonts w:cs="Times New Roman"/>
          <w:b/>
        </w:rPr>
        <w:tab/>
      </w:r>
      <w:r w:rsidR="008951C4" w:rsidRPr="003A7445">
        <w:rPr>
          <w:rFonts w:cs="Times New Roman"/>
          <w:b/>
        </w:rPr>
        <w:t xml:space="preserve"> </w:t>
      </w:r>
      <w:r w:rsidRPr="003A7445">
        <w:rPr>
          <w:rFonts w:cs="Times New Roman"/>
          <w:b/>
        </w:rPr>
        <w:t>M.P.</w:t>
      </w:r>
    </w:p>
    <w:p w:rsidR="00785A0A" w:rsidRPr="003A7445" w:rsidRDefault="00785A0A">
      <w:pPr>
        <w:pStyle w:val="Bezproreda"/>
        <w:rPr>
          <w:rFonts w:cs="Times New Roman"/>
          <w:b/>
        </w:rPr>
      </w:pPr>
    </w:p>
    <w:p w:rsidR="001A02B5" w:rsidRPr="003A7445" w:rsidRDefault="001A02B5" w:rsidP="00785A0A">
      <w:pPr>
        <w:pStyle w:val="Bezproreda"/>
        <w:rPr>
          <w:rFonts w:cs="Times New Roman"/>
        </w:rPr>
      </w:pPr>
      <w:r w:rsidRPr="003A7445">
        <w:rPr>
          <w:rFonts w:cs="Times New Roman"/>
        </w:rPr>
        <w:t>_____________</w:t>
      </w:r>
      <w:r w:rsidR="001F6408" w:rsidRPr="003A7445">
        <w:rPr>
          <w:rFonts w:cs="Times New Roman"/>
        </w:rPr>
        <w:t>_</w:t>
      </w:r>
      <w:r w:rsidRPr="003A7445">
        <w:rPr>
          <w:rFonts w:cs="Times New Roman"/>
        </w:rPr>
        <w:t>__</w:t>
      </w:r>
      <w:r w:rsidR="00525548" w:rsidRPr="003A7445">
        <w:rPr>
          <w:rFonts w:cs="Times New Roman"/>
        </w:rPr>
        <w:t>__________</w:t>
      </w:r>
      <w:r w:rsidR="00393527" w:rsidRPr="003A7445">
        <w:rPr>
          <w:rFonts w:cs="Times New Roman"/>
        </w:rPr>
        <w:t>_</w:t>
      </w:r>
      <w:r w:rsidR="00BE2DE6" w:rsidRPr="003A7445">
        <w:rPr>
          <w:rFonts w:cs="Times New Roman"/>
        </w:rPr>
        <w:t>__</w:t>
      </w:r>
      <w:r w:rsidR="00393527" w:rsidRPr="003A7445">
        <w:rPr>
          <w:rFonts w:cs="Times New Roman"/>
        </w:rPr>
        <w:tab/>
      </w:r>
      <w:r w:rsidR="00393527" w:rsidRPr="003A7445">
        <w:rPr>
          <w:rFonts w:cs="Times New Roman"/>
        </w:rPr>
        <w:tab/>
      </w:r>
      <w:r w:rsidR="00785A0A" w:rsidRPr="003A7445">
        <w:rPr>
          <w:rFonts w:cs="Times New Roman"/>
        </w:rPr>
        <w:tab/>
        <w:t xml:space="preserve">     </w:t>
      </w:r>
      <w:r w:rsidRPr="003A7445">
        <w:rPr>
          <w:rFonts w:cs="Times New Roman"/>
        </w:rPr>
        <w:t>_________________</w:t>
      </w:r>
      <w:r w:rsidR="00525548" w:rsidRPr="003A7445">
        <w:rPr>
          <w:rFonts w:cs="Times New Roman"/>
        </w:rPr>
        <w:t>________</w:t>
      </w:r>
      <w:r w:rsidRPr="003A7445">
        <w:rPr>
          <w:rFonts w:cs="Times New Roman"/>
        </w:rPr>
        <w:t>___</w:t>
      </w:r>
    </w:p>
    <w:p w:rsidR="001A02B5" w:rsidRPr="003A7445" w:rsidRDefault="001F6408">
      <w:pPr>
        <w:pStyle w:val="Bezproreda"/>
        <w:rPr>
          <w:rFonts w:cs="Times New Roman"/>
        </w:rPr>
      </w:pPr>
      <w:r w:rsidRPr="003A7445">
        <w:rPr>
          <w:rFonts w:cs="Times New Roman"/>
        </w:rPr>
        <w:t>Ime i prezime osobe koja je ispunila prijavu</w:t>
      </w:r>
      <w:r w:rsidR="00BE2DE6" w:rsidRPr="003A7445">
        <w:rPr>
          <w:rFonts w:cs="Times New Roman"/>
        </w:rPr>
        <w:tab/>
        <w:t xml:space="preserve">                   </w:t>
      </w:r>
      <w:r w:rsidR="001A02B5" w:rsidRPr="003A7445">
        <w:rPr>
          <w:rFonts w:cs="Times New Roman"/>
        </w:rPr>
        <w:t>Potpi</w:t>
      </w:r>
      <w:r w:rsidR="00B477AE" w:rsidRPr="003A7445">
        <w:rPr>
          <w:rFonts w:cs="Times New Roman"/>
        </w:rPr>
        <w:t>s osobe ovlaštene za zastupanje</w:t>
      </w:r>
    </w:p>
    <w:p w:rsidR="007C0A52" w:rsidRPr="003A7445" w:rsidRDefault="007C0A52" w:rsidP="007B69E0">
      <w:pPr>
        <w:pStyle w:val="Bezproreda"/>
        <w:rPr>
          <w:rFonts w:cs="Times New Roman"/>
        </w:rPr>
      </w:pPr>
    </w:p>
    <w:p w:rsidR="007303E2" w:rsidRDefault="007303E2" w:rsidP="007B69E0">
      <w:pPr>
        <w:pStyle w:val="Bezproreda"/>
        <w:rPr>
          <w:rFonts w:cs="Times New Roman"/>
        </w:rPr>
      </w:pPr>
      <w:bookmarkStart w:id="0" w:name="_GoBack"/>
      <w:bookmarkEnd w:id="0"/>
    </w:p>
    <w:p w:rsidR="007303E2" w:rsidRDefault="007303E2" w:rsidP="007B69E0">
      <w:pPr>
        <w:pStyle w:val="Bezproreda"/>
        <w:rPr>
          <w:rFonts w:cs="Times New Roman"/>
        </w:rPr>
      </w:pPr>
    </w:p>
    <w:p w:rsidR="00834B08" w:rsidRPr="003A7445" w:rsidRDefault="001A02B5" w:rsidP="007B69E0">
      <w:pPr>
        <w:pStyle w:val="Bezproreda"/>
        <w:rPr>
          <w:rFonts w:cs="Times New Roman"/>
        </w:rPr>
      </w:pPr>
      <w:r w:rsidRPr="003A7445">
        <w:rPr>
          <w:rFonts w:cs="Times New Roman"/>
        </w:rPr>
        <w:t>Mjesto i datum: ______________________</w:t>
      </w:r>
    </w:p>
    <w:sectPr w:rsidR="00834B08" w:rsidRPr="003A7445" w:rsidSect="00BD0E42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0D" w:rsidRDefault="0064430D">
      <w:pPr>
        <w:spacing w:after="0" w:line="240" w:lineRule="auto"/>
      </w:pPr>
      <w:r>
        <w:separator/>
      </w:r>
    </w:p>
  </w:endnote>
  <w:endnote w:type="continuationSeparator" w:id="0">
    <w:p w:rsidR="0064430D" w:rsidRDefault="0064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0D" w:rsidRDefault="0064430D">
      <w:pPr>
        <w:spacing w:after="0" w:line="240" w:lineRule="auto"/>
      </w:pPr>
      <w:r>
        <w:separator/>
      </w:r>
    </w:p>
  </w:footnote>
  <w:footnote w:type="continuationSeparator" w:id="0">
    <w:p w:rsidR="0064430D" w:rsidRDefault="0064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B5" w:rsidRPr="00197BD6" w:rsidRDefault="00197BD6" w:rsidP="00197BD6">
    <w:pPr>
      <w:pStyle w:val="Zaglavlje"/>
      <w:jc w:val="center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                                                                                                   </w:t>
    </w:r>
    <w:r w:rsidR="003311CF">
      <w:rPr>
        <w:rFonts w:ascii="Arial Narrow" w:hAnsi="Arial Narrow"/>
        <w:color w:val="A6A6A6"/>
      </w:rPr>
      <w:t xml:space="preserve">                     OBRAZAC O</w:t>
    </w:r>
    <w:r>
      <w:rPr>
        <w:rFonts w:ascii="Arial Narrow" w:hAnsi="Arial Narrow"/>
        <w:color w:val="A6A6A6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42" w:rsidRPr="00F629F0" w:rsidRDefault="00BD0E42" w:rsidP="00F629F0">
    <w:pPr>
      <w:pStyle w:val="Zaglavlj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143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544"/>
    <w:multiLevelType w:val="hybridMultilevel"/>
    <w:tmpl w:val="000C1132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3E5A0A"/>
    <w:multiLevelType w:val="hybridMultilevel"/>
    <w:tmpl w:val="7C00AA02"/>
    <w:lvl w:ilvl="0" w:tplc="96DE3A9A">
      <w:start w:val="9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4127FE2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426D"/>
    <w:multiLevelType w:val="hybridMultilevel"/>
    <w:tmpl w:val="89761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12"/>
    <w:rsid w:val="00016A96"/>
    <w:rsid w:val="00024290"/>
    <w:rsid w:val="000413AC"/>
    <w:rsid w:val="00045215"/>
    <w:rsid w:val="00047133"/>
    <w:rsid w:val="000540DF"/>
    <w:rsid w:val="00063C6E"/>
    <w:rsid w:val="00075D9F"/>
    <w:rsid w:val="0008541B"/>
    <w:rsid w:val="00097ABD"/>
    <w:rsid w:val="000A5583"/>
    <w:rsid w:val="000C17DE"/>
    <w:rsid w:val="000D2CF9"/>
    <w:rsid w:val="000D74B6"/>
    <w:rsid w:val="000E743F"/>
    <w:rsid w:val="000F27AE"/>
    <w:rsid w:val="001010A6"/>
    <w:rsid w:val="00107ED4"/>
    <w:rsid w:val="00134C6A"/>
    <w:rsid w:val="001362AE"/>
    <w:rsid w:val="00152AB9"/>
    <w:rsid w:val="001551D0"/>
    <w:rsid w:val="0016666D"/>
    <w:rsid w:val="001673E6"/>
    <w:rsid w:val="00182E31"/>
    <w:rsid w:val="00183970"/>
    <w:rsid w:val="00197BD6"/>
    <w:rsid w:val="001A02B5"/>
    <w:rsid w:val="001A15D1"/>
    <w:rsid w:val="001C4E1E"/>
    <w:rsid w:val="001C5769"/>
    <w:rsid w:val="001E3173"/>
    <w:rsid w:val="001F6408"/>
    <w:rsid w:val="00200183"/>
    <w:rsid w:val="0021123E"/>
    <w:rsid w:val="0021536D"/>
    <w:rsid w:val="00256A52"/>
    <w:rsid w:val="002866B2"/>
    <w:rsid w:val="002A5E72"/>
    <w:rsid w:val="002E0125"/>
    <w:rsid w:val="002E1CF2"/>
    <w:rsid w:val="002F02EC"/>
    <w:rsid w:val="00302496"/>
    <w:rsid w:val="00306E41"/>
    <w:rsid w:val="00311157"/>
    <w:rsid w:val="003311CF"/>
    <w:rsid w:val="00335512"/>
    <w:rsid w:val="0034325B"/>
    <w:rsid w:val="00366F42"/>
    <w:rsid w:val="00367592"/>
    <w:rsid w:val="00373EF1"/>
    <w:rsid w:val="00393527"/>
    <w:rsid w:val="003A0A87"/>
    <w:rsid w:val="003A2FDD"/>
    <w:rsid w:val="003A7445"/>
    <w:rsid w:val="003B5DE4"/>
    <w:rsid w:val="003C2A12"/>
    <w:rsid w:val="003C6A35"/>
    <w:rsid w:val="003D706A"/>
    <w:rsid w:val="003E6409"/>
    <w:rsid w:val="003E6C44"/>
    <w:rsid w:val="003F70AD"/>
    <w:rsid w:val="00404A80"/>
    <w:rsid w:val="00431577"/>
    <w:rsid w:val="004553D5"/>
    <w:rsid w:val="00467930"/>
    <w:rsid w:val="004B52BE"/>
    <w:rsid w:val="004B7FAB"/>
    <w:rsid w:val="004C2459"/>
    <w:rsid w:val="004C529A"/>
    <w:rsid w:val="004D16D0"/>
    <w:rsid w:val="004F530D"/>
    <w:rsid w:val="00521C42"/>
    <w:rsid w:val="00525548"/>
    <w:rsid w:val="00544431"/>
    <w:rsid w:val="00557A41"/>
    <w:rsid w:val="00576A65"/>
    <w:rsid w:val="00587C66"/>
    <w:rsid w:val="005936E5"/>
    <w:rsid w:val="005B6402"/>
    <w:rsid w:val="005C0701"/>
    <w:rsid w:val="005D2034"/>
    <w:rsid w:val="005E243A"/>
    <w:rsid w:val="005E609D"/>
    <w:rsid w:val="005F032F"/>
    <w:rsid w:val="005F5263"/>
    <w:rsid w:val="006353C7"/>
    <w:rsid w:val="00635F61"/>
    <w:rsid w:val="0064430D"/>
    <w:rsid w:val="00653242"/>
    <w:rsid w:val="00653ED2"/>
    <w:rsid w:val="00670D06"/>
    <w:rsid w:val="00671B5D"/>
    <w:rsid w:val="006A44A0"/>
    <w:rsid w:val="006C3864"/>
    <w:rsid w:val="006D02A7"/>
    <w:rsid w:val="006E5920"/>
    <w:rsid w:val="006E6434"/>
    <w:rsid w:val="00701738"/>
    <w:rsid w:val="007125EC"/>
    <w:rsid w:val="007303E2"/>
    <w:rsid w:val="007426E5"/>
    <w:rsid w:val="00761DEF"/>
    <w:rsid w:val="00767C58"/>
    <w:rsid w:val="007765C0"/>
    <w:rsid w:val="00785A0A"/>
    <w:rsid w:val="00794AEB"/>
    <w:rsid w:val="007A7E4A"/>
    <w:rsid w:val="007B6408"/>
    <w:rsid w:val="007B69E0"/>
    <w:rsid w:val="007C0A52"/>
    <w:rsid w:val="007C3E0C"/>
    <w:rsid w:val="00804F98"/>
    <w:rsid w:val="008323C0"/>
    <w:rsid w:val="00834B08"/>
    <w:rsid w:val="00846560"/>
    <w:rsid w:val="0087606A"/>
    <w:rsid w:val="008951C4"/>
    <w:rsid w:val="008E62FF"/>
    <w:rsid w:val="008F32D9"/>
    <w:rsid w:val="008F48D4"/>
    <w:rsid w:val="009169F1"/>
    <w:rsid w:val="00937C4F"/>
    <w:rsid w:val="00947B61"/>
    <w:rsid w:val="00982499"/>
    <w:rsid w:val="009871B5"/>
    <w:rsid w:val="00987FAE"/>
    <w:rsid w:val="00990285"/>
    <w:rsid w:val="009B6ED3"/>
    <w:rsid w:val="009C07F4"/>
    <w:rsid w:val="009D1B9E"/>
    <w:rsid w:val="009E312A"/>
    <w:rsid w:val="009F7F12"/>
    <w:rsid w:val="00A0137A"/>
    <w:rsid w:val="00A027C4"/>
    <w:rsid w:val="00A23D49"/>
    <w:rsid w:val="00A36E9C"/>
    <w:rsid w:val="00A77372"/>
    <w:rsid w:val="00A812DE"/>
    <w:rsid w:val="00A86226"/>
    <w:rsid w:val="00A95895"/>
    <w:rsid w:val="00AA6FD5"/>
    <w:rsid w:val="00AC6100"/>
    <w:rsid w:val="00AD3881"/>
    <w:rsid w:val="00AD5D0E"/>
    <w:rsid w:val="00B141A1"/>
    <w:rsid w:val="00B24FFB"/>
    <w:rsid w:val="00B447DE"/>
    <w:rsid w:val="00B477AE"/>
    <w:rsid w:val="00B65EB5"/>
    <w:rsid w:val="00B83AE0"/>
    <w:rsid w:val="00B96A39"/>
    <w:rsid w:val="00BC4C9F"/>
    <w:rsid w:val="00BC7311"/>
    <w:rsid w:val="00BC7B42"/>
    <w:rsid w:val="00BD0E42"/>
    <w:rsid w:val="00BD1FE7"/>
    <w:rsid w:val="00BE17D2"/>
    <w:rsid w:val="00BE2DE6"/>
    <w:rsid w:val="00BE746E"/>
    <w:rsid w:val="00C0674B"/>
    <w:rsid w:val="00C467AF"/>
    <w:rsid w:val="00C72199"/>
    <w:rsid w:val="00C95B41"/>
    <w:rsid w:val="00C9763E"/>
    <w:rsid w:val="00CB1B3F"/>
    <w:rsid w:val="00CC6851"/>
    <w:rsid w:val="00CD39FD"/>
    <w:rsid w:val="00CD457C"/>
    <w:rsid w:val="00CF29CA"/>
    <w:rsid w:val="00D00C14"/>
    <w:rsid w:val="00D0191B"/>
    <w:rsid w:val="00D03A4A"/>
    <w:rsid w:val="00D03DFE"/>
    <w:rsid w:val="00D40B52"/>
    <w:rsid w:val="00D46904"/>
    <w:rsid w:val="00D54784"/>
    <w:rsid w:val="00DC1831"/>
    <w:rsid w:val="00E00E0B"/>
    <w:rsid w:val="00E120D2"/>
    <w:rsid w:val="00E15AB8"/>
    <w:rsid w:val="00E15B66"/>
    <w:rsid w:val="00E21F5E"/>
    <w:rsid w:val="00E22F21"/>
    <w:rsid w:val="00E814A3"/>
    <w:rsid w:val="00E866CD"/>
    <w:rsid w:val="00EA5E3F"/>
    <w:rsid w:val="00EB198B"/>
    <w:rsid w:val="00EB46C5"/>
    <w:rsid w:val="00EC5122"/>
    <w:rsid w:val="00ED00BF"/>
    <w:rsid w:val="00ED3834"/>
    <w:rsid w:val="00EF42BB"/>
    <w:rsid w:val="00F0362D"/>
    <w:rsid w:val="00F15C80"/>
    <w:rsid w:val="00F227DC"/>
    <w:rsid w:val="00F629F0"/>
    <w:rsid w:val="00F63048"/>
    <w:rsid w:val="00F823D1"/>
    <w:rsid w:val="00FD018A"/>
    <w:rsid w:val="00FD3D5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E246AE"/>
  <w15:docId w15:val="{EA4A4070-C33A-4B0E-8210-98B1938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C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134C6A"/>
    <w:rPr>
      <w:rFonts w:ascii="Arial" w:eastAsia="Calibri" w:hAnsi="Arial" w:cs="Arial"/>
    </w:rPr>
  </w:style>
  <w:style w:type="character" w:customStyle="1" w:styleId="WW8Num5z3">
    <w:name w:val="WW8Num5z3"/>
    <w:rsid w:val="00134C6A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134C6A"/>
  </w:style>
  <w:style w:type="character" w:customStyle="1" w:styleId="WW-Absatz-Standardschriftart">
    <w:name w:val="WW-Absatz-Standardschriftart"/>
    <w:rsid w:val="00134C6A"/>
  </w:style>
  <w:style w:type="character" w:customStyle="1" w:styleId="WW-Absatz-Standardschriftart1">
    <w:name w:val="WW-Absatz-Standardschriftart1"/>
    <w:rsid w:val="00134C6A"/>
  </w:style>
  <w:style w:type="character" w:customStyle="1" w:styleId="WW8Num4z1">
    <w:name w:val="WW8Num4z1"/>
    <w:rsid w:val="00134C6A"/>
    <w:rPr>
      <w:rFonts w:ascii="Courier New" w:hAnsi="Courier New" w:cs="Courier New"/>
    </w:rPr>
  </w:style>
  <w:style w:type="character" w:customStyle="1" w:styleId="WW8Num4z2">
    <w:name w:val="WW8Num4z2"/>
    <w:rsid w:val="00134C6A"/>
    <w:rPr>
      <w:rFonts w:ascii="Wingdings" w:hAnsi="Wingdings"/>
    </w:rPr>
  </w:style>
  <w:style w:type="character" w:customStyle="1" w:styleId="WW8Num4z3">
    <w:name w:val="WW8Num4z3"/>
    <w:rsid w:val="00134C6A"/>
    <w:rPr>
      <w:rFonts w:ascii="Symbol" w:hAnsi="Symbol"/>
    </w:rPr>
  </w:style>
  <w:style w:type="character" w:customStyle="1" w:styleId="WW8Num8z0">
    <w:name w:val="WW8Num8z0"/>
    <w:rsid w:val="00134C6A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134C6A"/>
    <w:rPr>
      <w:rFonts w:ascii="Courier New" w:hAnsi="Courier New" w:cs="Courier New"/>
    </w:rPr>
  </w:style>
  <w:style w:type="character" w:customStyle="1" w:styleId="WW8Num8z2">
    <w:name w:val="WW8Num8z2"/>
    <w:rsid w:val="00134C6A"/>
    <w:rPr>
      <w:rFonts w:ascii="Wingdings" w:hAnsi="Wingdings"/>
    </w:rPr>
  </w:style>
  <w:style w:type="character" w:customStyle="1" w:styleId="WW8Num8z3">
    <w:name w:val="WW8Num8z3"/>
    <w:rsid w:val="00134C6A"/>
    <w:rPr>
      <w:rFonts w:ascii="Symbol" w:hAnsi="Symbol"/>
    </w:rPr>
  </w:style>
  <w:style w:type="character" w:customStyle="1" w:styleId="BalloonTextChar">
    <w:name w:val="Balloon Text Char"/>
    <w:rsid w:val="00134C6A"/>
    <w:rPr>
      <w:rFonts w:ascii="Tahoma" w:hAnsi="Tahoma" w:cs="Tahoma"/>
      <w:sz w:val="16"/>
      <w:szCs w:val="16"/>
    </w:rPr>
  </w:style>
  <w:style w:type="character" w:styleId="Hiperveza">
    <w:name w:val="Hyperlink"/>
    <w:rsid w:val="00134C6A"/>
    <w:rPr>
      <w:color w:val="0000FF"/>
      <w:u w:val="single"/>
    </w:rPr>
  </w:style>
  <w:style w:type="character" w:customStyle="1" w:styleId="HeaderChar">
    <w:name w:val="Header Char"/>
    <w:rsid w:val="00134C6A"/>
    <w:rPr>
      <w:sz w:val="22"/>
      <w:szCs w:val="22"/>
    </w:rPr>
  </w:style>
  <w:style w:type="character" w:customStyle="1" w:styleId="FooterChar">
    <w:name w:val="Footer Char"/>
    <w:rsid w:val="00134C6A"/>
    <w:rPr>
      <w:sz w:val="22"/>
      <w:szCs w:val="22"/>
    </w:rPr>
  </w:style>
  <w:style w:type="character" w:styleId="Referencakomentara">
    <w:name w:val="annotation reference"/>
    <w:rsid w:val="00134C6A"/>
    <w:rPr>
      <w:sz w:val="16"/>
      <w:szCs w:val="16"/>
    </w:rPr>
  </w:style>
  <w:style w:type="character" w:customStyle="1" w:styleId="CommentTextChar">
    <w:name w:val="Comment Text Char"/>
    <w:rsid w:val="00134C6A"/>
    <w:rPr>
      <w:lang w:val="hr-HR"/>
    </w:rPr>
  </w:style>
  <w:style w:type="character" w:customStyle="1" w:styleId="CommentSubjectChar">
    <w:name w:val="Comment Subject Char"/>
    <w:rsid w:val="00134C6A"/>
    <w:rPr>
      <w:b/>
      <w:bCs/>
      <w:lang w:val="hr-HR"/>
    </w:rPr>
  </w:style>
  <w:style w:type="paragraph" w:customStyle="1" w:styleId="Naslov1">
    <w:name w:val="Naslov1"/>
    <w:basedOn w:val="Normal"/>
    <w:next w:val="Tijeloteksta"/>
    <w:rsid w:val="00134C6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134C6A"/>
    <w:pPr>
      <w:spacing w:after="120"/>
    </w:pPr>
  </w:style>
  <w:style w:type="paragraph" w:styleId="Popis">
    <w:name w:val="List"/>
    <w:basedOn w:val="Tijeloteksta"/>
    <w:rsid w:val="00134C6A"/>
    <w:rPr>
      <w:rFonts w:ascii="Arial" w:hAnsi="Arial" w:cs="Lohit Hindi"/>
    </w:rPr>
  </w:style>
  <w:style w:type="paragraph" w:customStyle="1" w:styleId="Opis">
    <w:name w:val="Opis"/>
    <w:basedOn w:val="Normal"/>
    <w:rsid w:val="00134C6A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134C6A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134C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34C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rsid w:val="00134C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34C6A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134C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134C6A"/>
    <w:rPr>
      <w:b/>
      <w:bCs/>
    </w:rPr>
  </w:style>
  <w:style w:type="paragraph" w:customStyle="1" w:styleId="Sadrajokvira">
    <w:name w:val="Sadržaj okvira"/>
    <w:basedOn w:val="Tijeloteksta"/>
    <w:rsid w:val="00134C6A"/>
  </w:style>
  <w:style w:type="paragraph" w:customStyle="1" w:styleId="Sadrajitablice">
    <w:name w:val="Sadržaji tablice"/>
    <w:basedOn w:val="Normal"/>
    <w:rsid w:val="00134C6A"/>
    <w:pPr>
      <w:suppressLineNumbers/>
    </w:pPr>
  </w:style>
  <w:style w:type="paragraph" w:customStyle="1" w:styleId="Naslovtablice">
    <w:name w:val="Naslov tablice"/>
    <w:basedOn w:val="Sadrajitablice"/>
    <w:rsid w:val="00134C6A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34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ADE1-32B7-4433-A2ED-4064231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Šmalc</dc:creator>
  <cp:lastModifiedBy>Korisnik</cp:lastModifiedBy>
  <cp:revision>2</cp:revision>
  <cp:lastPrinted>2013-08-13T06:14:00Z</cp:lastPrinted>
  <dcterms:created xsi:type="dcterms:W3CDTF">2019-02-20T09:53:00Z</dcterms:created>
  <dcterms:modified xsi:type="dcterms:W3CDTF">2019-02-20T09:53:00Z</dcterms:modified>
</cp:coreProperties>
</file>